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FE" w:rsidRPr="00EF2B95" w:rsidRDefault="004A37A4" w:rsidP="000134FA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0</wp:posOffset>
            </wp:positionV>
            <wp:extent cx="890270" cy="561975"/>
            <wp:effectExtent l="19050" t="0" r="508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19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6.05pt;margin-top:57.85pt;width:81.95pt;height:40.95pt;z-index:251657216;mso-wrap-style:none;mso-position-horizontal-relative:page;mso-position-vertical-relative:page" filled="f" stroked="f">
            <v:textbox style="mso-next-textbox:#_x0000_s1027;mso-fit-shape-to-text:t">
              <w:txbxContent>
                <w:p w:rsidR="006466FE" w:rsidRDefault="004A37A4" w:rsidP="008A0543">
                  <w:r>
                    <w:rPr>
                      <w:noProof/>
                    </w:rPr>
                    <w:drawing>
                      <wp:inline distT="0" distB="0" distL="0" distR="0">
                        <wp:extent cx="854710" cy="427355"/>
                        <wp:effectExtent l="19050" t="0" r="2540" b="0"/>
                        <wp:docPr id="2" name="Picture 1" descr="your logo he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our logo he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466FE" w:rsidRPr="00EF2B95">
        <w:t>Nuvibe Juice &amp; Java</w:t>
      </w:r>
    </w:p>
    <w:p w:rsidR="006466FE" w:rsidRPr="00EF2B95" w:rsidRDefault="006466FE" w:rsidP="000134FA">
      <w:pPr>
        <w:pStyle w:val="Heading3"/>
      </w:pPr>
      <w:r w:rsidRPr="00EF2B95">
        <w:t xml:space="preserve">Employment Application </w:t>
      </w:r>
    </w:p>
    <w:p w:rsidR="006466FE" w:rsidRPr="00EF2B95" w:rsidRDefault="006466FE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"/>
        <w:gridCol w:w="332"/>
        <w:gridCol w:w="161"/>
        <w:gridCol w:w="180"/>
        <w:gridCol w:w="429"/>
        <w:gridCol w:w="670"/>
        <w:gridCol w:w="720"/>
        <w:gridCol w:w="813"/>
        <w:gridCol w:w="177"/>
        <w:gridCol w:w="633"/>
        <w:gridCol w:w="516"/>
        <w:gridCol w:w="201"/>
        <w:gridCol w:w="93"/>
        <w:gridCol w:w="360"/>
        <w:gridCol w:w="22"/>
        <w:gridCol w:w="428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6466FE" w:rsidRPr="00EF2B95" w:rsidTr="00C32348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:rsidR="006466FE" w:rsidRPr="00EF2B95" w:rsidRDefault="006466FE" w:rsidP="00F264EB">
            <w:pPr>
              <w:pStyle w:val="Heading2"/>
              <w:rPr>
                <w:color w:val="auto"/>
              </w:rPr>
            </w:pPr>
            <w:r w:rsidRPr="00EF2B95">
              <w:rPr>
                <w:color w:val="auto"/>
              </w:rPr>
              <w:t>Applicant Information</w:t>
            </w:r>
          </w:p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2A733C">
            <w:r w:rsidRPr="00EF2B95">
              <w:t>Last Name</w:t>
            </w:r>
          </w:p>
        </w:tc>
        <w:tc>
          <w:tcPr>
            <w:tcW w:w="315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2A733C">
            <w:r w:rsidRPr="00EF2B95"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2A733C">
            <w:r w:rsidRPr="00EF2B95"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2A733C">
            <w:r w:rsidRPr="00EF2B95"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2A733C"/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2A733C">
            <w:r w:rsidRPr="00EF2B95">
              <w:t>Street Address</w:t>
            </w:r>
          </w:p>
        </w:tc>
        <w:tc>
          <w:tcPr>
            <w:tcW w:w="5812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2A733C">
            <w:r w:rsidRPr="00EF2B95"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2A733C"/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2A733C">
            <w:r w:rsidRPr="00EF2B95">
              <w:t>City</w:t>
            </w:r>
          </w:p>
        </w:tc>
        <w:tc>
          <w:tcPr>
            <w:tcW w:w="351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2A733C">
            <w:r w:rsidRPr="00EF2B95"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2A733C">
            <w:r w:rsidRPr="00EF2B95"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2A733C"/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2A733C">
            <w:r w:rsidRPr="00EF2B95">
              <w:t>Phone</w:t>
            </w:r>
          </w:p>
        </w:tc>
        <w:tc>
          <w:tcPr>
            <w:tcW w:w="351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2A733C">
            <w:r w:rsidRPr="00EF2B95"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2A733C"/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2A733C">
            <w:r w:rsidRPr="00EF2B95">
              <w:t>Date Available</w:t>
            </w:r>
          </w:p>
        </w:tc>
        <w:tc>
          <w:tcPr>
            <w:tcW w:w="199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2A733C"/>
        </w:tc>
        <w:tc>
          <w:tcPr>
            <w:tcW w:w="16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2A733C"/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2A733C">
            <w:r w:rsidRPr="00EF2B95">
              <w:t>Desired Pay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2A733C"/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2A733C">
            <w:r w:rsidRPr="00EF2B95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EF2B95">
                  <w:t>United States</w:t>
                </w:r>
              </w:smartTag>
            </w:smartTag>
            <w:r w:rsidRPr="00EF2B95">
              <w:t>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466FE" w:rsidRPr="00EF2B95" w:rsidRDefault="006466FE" w:rsidP="00CA28E6">
            <w:r w:rsidRPr="00EF2B95">
              <w:t xml:space="preserve">YES  </w:t>
            </w:r>
            <w:r w:rsidR="00B8191D" w:rsidRPr="00EF2B95">
              <w:rPr>
                <w:rStyle w:val="CheckBoxChar"/>
                <w:color w:val="auto"/>
                <w:sz w:val="16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  <w:shd w:val="clear" w:color="auto" w:fill="FFFFFF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  <w:shd w:val="clear" w:color="auto" w:fill="FFFFFF"/>
              </w:rPr>
            </w:r>
            <w:r w:rsidR="00B8191D" w:rsidRPr="00EF2B95">
              <w:rPr>
                <w:rStyle w:val="CheckBoxChar"/>
                <w:color w:val="auto"/>
                <w:sz w:val="16"/>
                <w:shd w:val="clear" w:color="auto" w:fill="FFFFFF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466FE" w:rsidRPr="00EF2B95" w:rsidRDefault="006466FE" w:rsidP="00CA28E6">
            <w:r w:rsidRPr="00EF2B95">
              <w:t xml:space="preserve">NO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FFFFFF"/>
            <w:vAlign w:val="center"/>
          </w:tcPr>
          <w:p w:rsidR="006466FE" w:rsidRPr="00EF2B95" w:rsidRDefault="006466FE" w:rsidP="002A733C">
            <w:r w:rsidRPr="00EF2B95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EF2B95">
                  <w:t>U.S.</w:t>
                </w:r>
              </w:smartTag>
            </w:smartTag>
            <w:r w:rsidRPr="00EF2B95"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466FE" w:rsidRPr="00EF2B95" w:rsidRDefault="006466FE" w:rsidP="00CA28E6">
            <w:r w:rsidRPr="00EF2B95">
              <w:t xml:space="preserve">YES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466FE" w:rsidRPr="00EF2B95" w:rsidRDefault="006466FE" w:rsidP="00CA28E6">
            <w:r w:rsidRPr="00EF2B95">
              <w:t xml:space="preserve">NO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2A733C">
            <w:r w:rsidRPr="00EF2B95">
              <w:t>Have you ever worked for this company?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466FE" w:rsidRPr="00EF2B95" w:rsidRDefault="006466FE" w:rsidP="00CA28E6">
            <w:r w:rsidRPr="00EF2B95">
              <w:t xml:space="preserve">YES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466FE" w:rsidRPr="00EF2B95" w:rsidRDefault="006466FE" w:rsidP="00CA28E6">
            <w:r w:rsidRPr="00EF2B95">
              <w:t xml:space="preserve">NO </w:t>
            </w:r>
            <w:r w:rsidRPr="00EF2B95">
              <w:rPr>
                <w:rStyle w:val="CheckBoxChar"/>
                <w:color w:val="auto"/>
                <w:sz w:val="16"/>
              </w:rPr>
              <w:t xml:space="preserve">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FFFFFF"/>
            <w:vAlign w:val="center"/>
          </w:tcPr>
          <w:p w:rsidR="006466FE" w:rsidRPr="00EF2B95" w:rsidRDefault="006466FE" w:rsidP="002A733C">
            <w:r w:rsidRPr="00EF2B95"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466FE" w:rsidRPr="00EF2B95" w:rsidRDefault="006466FE" w:rsidP="002A733C"/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2A733C">
            <w:r w:rsidRPr="00EF2B95">
              <w:t>Have you ever been convicted of a crime?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466FE" w:rsidRPr="00EF2B95" w:rsidRDefault="006466FE" w:rsidP="00CA28E6">
            <w:r w:rsidRPr="00EF2B95">
              <w:t xml:space="preserve">YES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466FE" w:rsidRPr="00EF2B95" w:rsidRDefault="006466FE" w:rsidP="00CA28E6">
            <w:r w:rsidRPr="00EF2B95">
              <w:t xml:space="preserve">NO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FFFFFF"/>
            <w:vAlign w:val="center"/>
          </w:tcPr>
          <w:p w:rsidR="006466FE" w:rsidRPr="00EF2B95" w:rsidRDefault="006466FE" w:rsidP="002A733C">
            <w:r w:rsidRPr="00EF2B95"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466FE" w:rsidRPr="00EF2B95" w:rsidRDefault="006466FE" w:rsidP="002A733C"/>
        </w:tc>
      </w:tr>
      <w:tr w:rsidR="006466FE" w:rsidRPr="00EF2B95" w:rsidTr="00C32348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2A733C"/>
        </w:tc>
      </w:tr>
      <w:tr w:rsidR="006466FE" w:rsidRPr="00EF2B95" w:rsidTr="00C32348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:rsidR="006466FE" w:rsidRPr="00EF2B95" w:rsidRDefault="006466FE" w:rsidP="00F264EB">
            <w:pPr>
              <w:pStyle w:val="Heading2"/>
              <w:rPr>
                <w:color w:val="auto"/>
              </w:rPr>
            </w:pPr>
            <w:r w:rsidRPr="00EF2B95">
              <w:rPr>
                <w:color w:val="auto"/>
              </w:rPr>
              <w:t>Education</w:t>
            </w:r>
          </w:p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High School</w:t>
            </w:r>
          </w:p>
        </w:tc>
        <w:tc>
          <w:tcPr>
            <w:tcW w:w="29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9126F8"/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CA28E6">
            <w:r w:rsidRPr="00EF2B95">
              <w:t xml:space="preserve">YES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CA28E6">
            <w:r w:rsidRPr="00EF2B95">
              <w:t xml:space="preserve">NO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9126F8"/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College</w:t>
            </w:r>
          </w:p>
        </w:tc>
        <w:tc>
          <w:tcPr>
            <w:tcW w:w="330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9126F8"/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CA28E6">
            <w:r w:rsidRPr="00EF2B95">
              <w:t xml:space="preserve">YES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CA28E6">
            <w:r w:rsidRPr="00EF2B95">
              <w:t xml:space="preserve">NO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9126F8"/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Other</w:t>
            </w:r>
          </w:p>
        </w:tc>
        <w:tc>
          <w:tcPr>
            <w:tcW w:w="330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9126F8"/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CA28E6">
            <w:r w:rsidRPr="00EF2B95">
              <w:t>YES</w:t>
            </w:r>
            <w:bookmarkStart w:id="0" w:name="Check3"/>
            <w:r w:rsidRPr="00EF2B95">
              <w:t xml:space="preserve">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CA28E6">
            <w:r w:rsidRPr="00EF2B95">
              <w:t xml:space="preserve">NO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9126F8">
            <w:r w:rsidRPr="00EF2B95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9126F8"/>
        </w:tc>
      </w:tr>
      <w:tr w:rsidR="006466FE" w:rsidRPr="00EF2B95" w:rsidTr="00C32348">
        <w:trPr>
          <w:trHeight w:hRule="exact" w:val="331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195009"/>
        </w:tc>
      </w:tr>
      <w:tr w:rsidR="006466FE" w:rsidRPr="00EF2B95" w:rsidTr="00C32348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:rsidR="006466FE" w:rsidRPr="00EF2B95" w:rsidRDefault="006466FE" w:rsidP="00F264EB">
            <w:pPr>
              <w:pStyle w:val="Heading2"/>
              <w:rPr>
                <w:color w:val="auto"/>
              </w:rPr>
            </w:pPr>
            <w:r w:rsidRPr="00EF2B95">
              <w:rPr>
                <w:color w:val="auto"/>
              </w:rPr>
              <w:t>References</w:t>
            </w:r>
          </w:p>
        </w:tc>
      </w:tr>
      <w:tr w:rsidR="006466FE" w:rsidRPr="00EF2B95" w:rsidTr="00C32348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7229D0">
            <w:pPr>
              <w:pStyle w:val="Italics"/>
            </w:pPr>
            <w:r w:rsidRPr="00EF2B95">
              <w:t>Please list three professional references.</w:t>
            </w:r>
          </w:p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Full Name</w:t>
            </w:r>
          </w:p>
        </w:tc>
        <w:tc>
          <w:tcPr>
            <w:tcW w:w="42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7229D0"/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Company</w:t>
            </w:r>
          </w:p>
        </w:tc>
        <w:tc>
          <w:tcPr>
            <w:tcW w:w="42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(           )</w:t>
            </w:r>
          </w:p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Address</w:t>
            </w:r>
          </w:p>
        </w:tc>
        <w:tc>
          <w:tcPr>
            <w:tcW w:w="900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7229D0"/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Full Name</w:t>
            </w:r>
          </w:p>
        </w:tc>
        <w:tc>
          <w:tcPr>
            <w:tcW w:w="42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7229D0"/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Company</w:t>
            </w:r>
          </w:p>
        </w:tc>
        <w:tc>
          <w:tcPr>
            <w:tcW w:w="42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(           )</w:t>
            </w:r>
          </w:p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Address</w:t>
            </w:r>
          </w:p>
        </w:tc>
        <w:tc>
          <w:tcPr>
            <w:tcW w:w="900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7229D0"/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Full Name</w:t>
            </w:r>
          </w:p>
        </w:tc>
        <w:tc>
          <w:tcPr>
            <w:tcW w:w="42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7229D0"/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Company</w:t>
            </w:r>
          </w:p>
        </w:tc>
        <w:tc>
          <w:tcPr>
            <w:tcW w:w="42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(           )</w:t>
            </w:r>
          </w:p>
        </w:tc>
      </w:tr>
      <w:tr w:rsidR="006466FE" w:rsidRPr="00EF2B95" w:rsidTr="00C32348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466FE" w:rsidRPr="00EF2B95" w:rsidRDefault="006466FE" w:rsidP="007229D0">
            <w:r w:rsidRPr="00EF2B95">
              <w:t>Address</w:t>
            </w:r>
          </w:p>
        </w:tc>
        <w:tc>
          <w:tcPr>
            <w:tcW w:w="900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66FE" w:rsidRPr="00EF2B95" w:rsidRDefault="006466FE" w:rsidP="007229D0"/>
        </w:tc>
      </w:tr>
    </w:tbl>
    <w:p w:rsidR="006466FE" w:rsidRPr="00EF2B95" w:rsidRDefault="006466FE">
      <w:r w:rsidRPr="00EF2B95"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71"/>
        <w:gridCol w:w="434"/>
        <w:gridCol w:w="644"/>
        <w:gridCol w:w="628"/>
        <w:gridCol w:w="1444"/>
        <w:gridCol w:w="360"/>
        <w:gridCol w:w="900"/>
        <w:gridCol w:w="810"/>
        <w:gridCol w:w="178"/>
        <w:gridCol w:w="542"/>
        <w:gridCol w:w="1170"/>
        <w:gridCol w:w="1980"/>
      </w:tblGrid>
      <w:tr w:rsidR="006466FE" w:rsidRPr="00EF2B95" w:rsidTr="006A2B6A">
        <w:trPr>
          <w:trHeight w:val="288"/>
          <w:jc w:val="center"/>
        </w:trPr>
        <w:tc>
          <w:tcPr>
            <w:tcW w:w="10080" w:type="dxa"/>
            <w:gridSpan w:val="13"/>
            <w:shd w:val="clear" w:color="auto" w:fill="92D050"/>
            <w:vAlign w:val="center"/>
          </w:tcPr>
          <w:p w:rsidR="006466FE" w:rsidRPr="00EF2B95" w:rsidRDefault="006466FE" w:rsidP="00F264EB">
            <w:pPr>
              <w:pStyle w:val="Heading2"/>
              <w:rPr>
                <w:color w:val="auto"/>
              </w:rPr>
            </w:pPr>
            <w:r w:rsidRPr="00EF2B95">
              <w:rPr>
                <w:color w:val="auto"/>
              </w:rPr>
              <w:t>Previous Employment</w:t>
            </w:r>
          </w:p>
        </w:tc>
      </w:tr>
      <w:tr w:rsidR="006466FE" w:rsidRPr="00EF2B95" w:rsidTr="00700742">
        <w:trPr>
          <w:trHeight w:val="403"/>
          <w:jc w:val="center"/>
        </w:trPr>
        <w:tc>
          <w:tcPr>
            <w:tcW w:w="990" w:type="dxa"/>
            <w:gridSpan w:val="2"/>
            <w:vAlign w:val="center"/>
          </w:tcPr>
          <w:p w:rsidR="006466FE" w:rsidRPr="00EF2B95" w:rsidRDefault="006466FE" w:rsidP="0019779B">
            <w:r w:rsidRPr="00EF2B95">
              <w:t>Company</w:t>
            </w:r>
          </w:p>
        </w:tc>
        <w:tc>
          <w:tcPr>
            <w:tcW w:w="4410" w:type="dxa"/>
            <w:gridSpan w:val="6"/>
            <w:tcBorders>
              <w:right w:val="single" w:sz="4" w:space="0" w:color="C0C0C0"/>
            </w:tcBorders>
            <w:vAlign w:val="center"/>
          </w:tcPr>
          <w:p w:rsidR="006466FE" w:rsidRPr="00EF2B95" w:rsidRDefault="006466FE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6466FE" w:rsidRPr="00EF2B95" w:rsidRDefault="006466FE" w:rsidP="0019779B">
            <w:r w:rsidRPr="00EF2B95">
              <w:t>(           )</w:t>
            </w:r>
          </w:p>
        </w:tc>
      </w:tr>
      <w:tr w:rsidR="006466FE" w:rsidRPr="00EF2B95" w:rsidTr="00700742">
        <w:trPr>
          <w:trHeight w:val="403"/>
          <w:jc w:val="center"/>
        </w:trPr>
        <w:tc>
          <w:tcPr>
            <w:tcW w:w="990" w:type="dxa"/>
            <w:gridSpan w:val="2"/>
            <w:vAlign w:val="center"/>
          </w:tcPr>
          <w:p w:rsidR="006466FE" w:rsidRPr="00EF2B95" w:rsidRDefault="006466FE" w:rsidP="0019779B">
            <w:r w:rsidRPr="00EF2B95">
              <w:t>Address</w:t>
            </w:r>
          </w:p>
        </w:tc>
        <w:tc>
          <w:tcPr>
            <w:tcW w:w="4410" w:type="dxa"/>
            <w:gridSpan w:val="6"/>
            <w:tcBorders>
              <w:right w:val="single" w:sz="4" w:space="0" w:color="C0C0C0"/>
            </w:tcBorders>
            <w:vAlign w:val="center"/>
          </w:tcPr>
          <w:p w:rsidR="006466FE" w:rsidRPr="00EF2B95" w:rsidRDefault="006466FE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6466FE" w:rsidRPr="00EF2B95" w:rsidRDefault="006466FE" w:rsidP="0019779B"/>
        </w:tc>
      </w:tr>
      <w:tr w:rsidR="006466FE" w:rsidRPr="00EF2B95" w:rsidTr="00700742">
        <w:trPr>
          <w:trHeight w:val="403"/>
          <w:jc w:val="center"/>
        </w:trPr>
        <w:tc>
          <w:tcPr>
            <w:tcW w:w="990" w:type="dxa"/>
            <w:gridSpan w:val="2"/>
            <w:vAlign w:val="center"/>
          </w:tcPr>
          <w:p w:rsidR="006466FE" w:rsidRPr="00EF2B95" w:rsidRDefault="006466FE" w:rsidP="0019779B">
            <w:r w:rsidRPr="00EF2B95">
              <w:t>Job Title</w:t>
            </w:r>
          </w:p>
        </w:tc>
        <w:tc>
          <w:tcPr>
            <w:tcW w:w="3150" w:type="dxa"/>
            <w:gridSpan w:val="4"/>
            <w:tcBorders>
              <w:right w:val="single" w:sz="4" w:space="0" w:color="C0C0C0"/>
            </w:tcBorders>
            <w:vAlign w:val="center"/>
          </w:tcPr>
          <w:p w:rsidR="006466FE" w:rsidRPr="00EF2B95" w:rsidRDefault="006466FE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Starting Pay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Ending Pay</w:t>
            </w:r>
          </w:p>
        </w:tc>
        <w:tc>
          <w:tcPr>
            <w:tcW w:w="1980" w:type="dxa"/>
            <w:vAlign w:val="center"/>
          </w:tcPr>
          <w:p w:rsidR="006466FE" w:rsidRPr="00EF2B95" w:rsidRDefault="006466FE" w:rsidP="0019779B">
            <w:r w:rsidRPr="00EF2B95">
              <w:t>$</w:t>
            </w:r>
          </w:p>
        </w:tc>
      </w:tr>
      <w:tr w:rsidR="006466FE" w:rsidRPr="00EF2B95">
        <w:trPr>
          <w:trHeight w:val="403"/>
          <w:jc w:val="center"/>
        </w:trPr>
        <w:tc>
          <w:tcPr>
            <w:tcW w:w="1424" w:type="dxa"/>
            <w:gridSpan w:val="3"/>
            <w:vAlign w:val="center"/>
          </w:tcPr>
          <w:p w:rsidR="006466FE" w:rsidRPr="00EF2B95" w:rsidRDefault="006466FE" w:rsidP="0019779B">
            <w:r w:rsidRPr="00EF2B95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:rsidR="006466FE" w:rsidRPr="00EF2B95" w:rsidRDefault="006466FE" w:rsidP="0019779B"/>
        </w:tc>
      </w:tr>
      <w:tr w:rsidR="006466FE" w:rsidRPr="00EF2B95">
        <w:trPr>
          <w:trHeight w:val="403"/>
          <w:jc w:val="center"/>
        </w:trPr>
        <w:tc>
          <w:tcPr>
            <w:tcW w:w="719" w:type="dxa"/>
            <w:vAlign w:val="center"/>
          </w:tcPr>
          <w:p w:rsidR="006466FE" w:rsidRPr="00EF2B95" w:rsidRDefault="006466FE" w:rsidP="0019779B">
            <w:r w:rsidRPr="00EF2B95">
              <w:t>From</w:t>
            </w:r>
          </w:p>
        </w:tc>
        <w:tc>
          <w:tcPr>
            <w:tcW w:w="705" w:type="dxa"/>
            <w:gridSpan w:val="2"/>
            <w:vAlign w:val="center"/>
          </w:tcPr>
          <w:p w:rsidR="006466FE" w:rsidRPr="00EF2B95" w:rsidRDefault="006466FE" w:rsidP="0019779B"/>
        </w:tc>
        <w:tc>
          <w:tcPr>
            <w:tcW w:w="644" w:type="dxa"/>
            <w:vAlign w:val="center"/>
          </w:tcPr>
          <w:p w:rsidR="006466FE" w:rsidRPr="00EF2B95" w:rsidRDefault="006466FE" w:rsidP="0019779B">
            <w:r w:rsidRPr="00EF2B95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6466FE" w:rsidRPr="00EF2B95" w:rsidRDefault="006466FE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Reason for Leaving</w:t>
            </w:r>
          </w:p>
        </w:tc>
        <w:tc>
          <w:tcPr>
            <w:tcW w:w="5580" w:type="dxa"/>
            <w:gridSpan w:val="6"/>
            <w:vAlign w:val="center"/>
          </w:tcPr>
          <w:p w:rsidR="006466FE" w:rsidRPr="00EF2B95" w:rsidRDefault="006466FE" w:rsidP="0019779B"/>
        </w:tc>
      </w:tr>
      <w:tr w:rsidR="006466FE" w:rsidRPr="00EF2B95">
        <w:trPr>
          <w:trHeight w:val="403"/>
          <w:jc w:val="center"/>
        </w:trPr>
        <w:tc>
          <w:tcPr>
            <w:tcW w:w="4500" w:type="dxa"/>
            <w:gridSpan w:val="7"/>
            <w:vAlign w:val="center"/>
          </w:tcPr>
          <w:p w:rsidR="006466FE" w:rsidRPr="00EF2B95" w:rsidRDefault="006466FE" w:rsidP="0019779B">
            <w:r w:rsidRPr="00EF2B95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6466FE" w:rsidRPr="00EF2B95" w:rsidRDefault="006466FE" w:rsidP="00CA28E6">
            <w:r w:rsidRPr="00EF2B95">
              <w:t xml:space="preserve">YES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466FE" w:rsidRPr="00EF2B95" w:rsidRDefault="006466FE" w:rsidP="00CA28E6">
            <w:r w:rsidRPr="00EF2B95">
              <w:t xml:space="preserve">NO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6466FE" w:rsidRPr="00EF2B95" w:rsidRDefault="006466FE" w:rsidP="0019779B"/>
        </w:tc>
      </w:tr>
      <w:tr w:rsidR="006466FE" w:rsidRPr="00EF2B95" w:rsidTr="00700742">
        <w:trPr>
          <w:trHeight w:val="403"/>
          <w:jc w:val="center"/>
        </w:trPr>
        <w:tc>
          <w:tcPr>
            <w:tcW w:w="990" w:type="dxa"/>
            <w:gridSpan w:val="2"/>
            <w:vAlign w:val="center"/>
          </w:tcPr>
          <w:p w:rsidR="006466FE" w:rsidRPr="00EF2B95" w:rsidRDefault="006466FE" w:rsidP="0019779B">
            <w:r w:rsidRPr="00EF2B95">
              <w:t>Company</w:t>
            </w:r>
          </w:p>
        </w:tc>
        <w:tc>
          <w:tcPr>
            <w:tcW w:w="4410" w:type="dxa"/>
            <w:gridSpan w:val="6"/>
            <w:tcBorders>
              <w:right w:val="single" w:sz="4" w:space="0" w:color="C0C0C0"/>
            </w:tcBorders>
            <w:vAlign w:val="center"/>
          </w:tcPr>
          <w:p w:rsidR="006466FE" w:rsidRPr="00EF2B95" w:rsidRDefault="006466FE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6466FE" w:rsidRPr="00EF2B95" w:rsidRDefault="006466FE" w:rsidP="0019779B">
            <w:r w:rsidRPr="00EF2B95">
              <w:t>(         )</w:t>
            </w:r>
          </w:p>
        </w:tc>
      </w:tr>
      <w:tr w:rsidR="006466FE" w:rsidRPr="00EF2B95" w:rsidTr="00700742">
        <w:trPr>
          <w:trHeight w:val="403"/>
          <w:jc w:val="center"/>
        </w:trPr>
        <w:tc>
          <w:tcPr>
            <w:tcW w:w="990" w:type="dxa"/>
            <w:gridSpan w:val="2"/>
            <w:vAlign w:val="center"/>
          </w:tcPr>
          <w:p w:rsidR="006466FE" w:rsidRPr="00EF2B95" w:rsidRDefault="006466FE" w:rsidP="0019779B">
            <w:r w:rsidRPr="00EF2B95">
              <w:t>Address</w:t>
            </w:r>
          </w:p>
        </w:tc>
        <w:tc>
          <w:tcPr>
            <w:tcW w:w="4410" w:type="dxa"/>
            <w:gridSpan w:val="6"/>
            <w:tcBorders>
              <w:right w:val="single" w:sz="4" w:space="0" w:color="C0C0C0"/>
            </w:tcBorders>
            <w:vAlign w:val="center"/>
          </w:tcPr>
          <w:p w:rsidR="006466FE" w:rsidRPr="00EF2B95" w:rsidRDefault="006466FE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6466FE" w:rsidRPr="00EF2B95" w:rsidRDefault="006466FE" w:rsidP="0019779B"/>
        </w:tc>
      </w:tr>
      <w:tr w:rsidR="006466FE" w:rsidRPr="00EF2B95" w:rsidTr="00700742">
        <w:trPr>
          <w:trHeight w:val="403"/>
          <w:jc w:val="center"/>
        </w:trPr>
        <w:tc>
          <w:tcPr>
            <w:tcW w:w="990" w:type="dxa"/>
            <w:gridSpan w:val="2"/>
            <w:vAlign w:val="center"/>
          </w:tcPr>
          <w:p w:rsidR="006466FE" w:rsidRPr="00EF2B95" w:rsidRDefault="006466FE" w:rsidP="0019779B">
            <w:r w:rsidRPr="00EF2B95">
              <w:t>Job Title</w:t>
            </w:r>
          </w:p>
        </w:tc>
        <w:tc>
          <w:tcPr>
            <w:tcW w:w="3150" w:type="dxa"/>
            <w:gridSpan w:val="4"/>
            <w:tcBorders>
              <w:right w:val="single" w:sz="4" w:space="0" w:color="C0C0C0"/>
            </w:tcBorders>
            <w:vAlign w:val="center"/>
          </w:tcPr>
          <w:p w:rsidR="006466FE" w:rsidRPr="00EF2B95" w:rsidRDefault="006466FE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Starting Pay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Ending Pay</w:t>
            </w:r>
          </w:p>
        </w:tc>
        <w:tc>
          <w:tcPr>
            <w:tcW w:w="1980" w:type="dxa"/>
            <w:vAlign w:val="center"/>
          </w:tcPr>
          <w:p w:rsidR="006466FE" w:rsidRPr="00EF2B95" w:rsidRDefault="006466FE" w:rsidP="0019779B">
            <w:r w:rsidRPr="00EF2B95">
              <w:t>$</w:t>
            </w:r>
          </w:p>
        </w:tc>
      </w:tr>
      <w:tr w:rsidR="006466FE" w:rsidRPr="00EF2B95">
        <w:trPr>
          <w:trHeight w:val="403"/>
          <w:jc w:val="center"/>
        </w:trPr>
        <w:tc>
          <w:tcPr>
            <w:tcW w:w="1424" w:type="dxa"/>
            <w:gridSpan w:val="3"/>
            <w:vAlign w:val="center"/>
          </w:tcPr>
          <w:p w:rsidR="006466FE" w:rsidRPr="00EF2B95" w:rsidRDefault="006466FE" w:rsidP="0019779B">
            <w:r w:rsidRPr="00EF2B95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:rsidR="006466FE" w:rsidRPr="00EF2B95" w:rsidRDefault="006466FE" w:rsidP="0019779B"/>
        </w:tc>
      </w:tr>
      <w:tr w:rsidR="006466FE" w:rsidRPr="00EF2B95">
        <w:trPr>
          <w:trHeight w:val="403"/>
          <w:jc w:val="center"/>
        </w:trPr>
        <w:tc>
          <w:tcPr>
            <w:tcW w:w="719" w:type="dxa"/>
            <w:vAlign w:val="center"/>
          </w:tcPr>
          <w:p w:rsidR="006466FE" w:rsidRPr="00EF2B95" w:rsidRDefault="006466FE" w:rsidP="0019779B">
            <w:r w:rsidRPr="00EF2B95">
              <w:t>From</w:t>
            </w:r>
          </w:p>
        </w:tc>
        <w:tc>
          <w:tcPr>
            <w:tcW w:w="705" w:type="dxa"/>
            <w:gridSpan w:val="2"/>
            <w:vAlign w:val="center"/>
          </w:tcPr>
          <w:p w:rsidR="006466FE" w:rsidRPr="00EF2B95" w:rsidRDefault="006466FE" w:rsidP="0019779B"/>
        </w:tc>
        <w:tc>
          <w:tcPr>
            <w:tcW w:w="644" w:type="dxa"/>
            <w:vAlign w:val="center"/>
          </w:tcPr>
          <w:p w:rsidR="006466FE" w:rsidRPr="00EF2B95" w:rsidRDefault="006466FE" w:rsidP="0019779B">
            <w:r w:rsidRPr="00EF2B95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6466FE" w:rsidRPr="00EF2B95" w:rsidRDefault="006466FE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Reason for Leaving</w:t>
            </w:r>
          </w:p>
        </w:tc>
        <w:tc>
          <w:tcPr>
            <w:tcW w:w="5580" w:type="dxa"/>
            <w:gridSpan w:val="6"/>
            <w:vAlign w:val="center"/>
          </w:tcPr>
          <w:p w:rsidR="006466FE" w:rsidRPr="00EF2B95" w:rsidRDefault="006466FE" w:rsidP="0019779B"/>
        </w:tc>
      </w:tr>
      <w:tr w:rsidR="006466FE" w:rsidRPr="00EF2B95">
        <w:trPr>
          <w:trHeight w:val="403"/>
          <w:jc w:val="center"/>
        </w:trPr>
        <w:tc>
          <w:tcPr>
            <w:tcW w:w="4500" w:type="dxa"/>
            <w:gridSpan w:val="7"/>
            <w:vAlign w:val="center"/>
          </w:tcPr>
          <w:p w:rsidR="006466FE" w:rsidRPr="00EF2B95" w:rsidRDefault="006466FE" w:rsidP="0019779B">
            <w:r w:rsidRPr="00EF2B95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6466FE" w:rsidRPr="00EF2B95" w:rsidRDefault="006466FE" w:rsidP="00CA28E6">
            <w:r w:rsidRPr="00EF2B95">
              <w:t xml:space="preserve">YES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466FE" w:rsidRPr="00EF2B95" w:rsidRDefault="006466FE" w:rsidP="00CA28E6">
            <w:r w:rsidRPr="00EF2B95">
              <w:t xml:space="preserve">NO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6466FE" w:rsidRPr="00EF2B95" w:rsidRDefault="006466FE" w:rsidP="0019779B"/>
        </w:tc>
      </w:tr>
      <w:tr w:rsidR="006466FE" w:rsidRPr="00EF2B95" w:rsidTr="00700742">
        <w:trPr>
          <w:trHeight w:val="403"/>
          <w:jc w:val="center"/>
        </w:trPr>
        <w:tc>
          <w:tcPr>
            <w:tcW w:w="990" w:type="dxa"/>
            <w:gridSpan w:val="2"/>
            <w:vAlign w:val="center"/>
          </w:tcPr>
          <w:p w:rsidR="006466FE" w:rsidRPr="00EF2B95" w:rsidRDefault="006466FE" w:rsidP="0019779B">
            <w:r w:rsidRPr="00EF2B95">
              <w:t>Company</w:t>
            </w:r>
          </w:p>
        </w:tc>
        <w:tc>
          <w:tcPr>
            <w:tcW w:w="4410" w:type="dxa"/>
            <w:gridSpan w:val="6"/>
            <w:tcBorders>
              <w:right w:val="single" w:sz="4" w:space="0" w:color="C0C0C0"/>
            </w:tcBorders>
            <w:vAlign w:val="center"/>
          </w:tcPr>
          <w:p w:rsidR="006466FE" w:rsidRPr="00EF2B95" w:rsidRDefault="006466FE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6466FE" w:rsidRPr="00EF2B95" w:rsidRDefault="006466FE" w:rsidP="0019779B">
            <w:r w:rsidRPr="00EF2B95">
              <w:t>(         )</w:t>
            </w:r>
          </w:p>
        </w:tc>
      </w:tr>
      <w:tr w:rsidR="006466FE" w:rsidRPr="00EF2B95" w:rsidTr="00700742">
        <w:trPr>
          <w:trHeight w:val="403"/>
          <w:jc w:val="center"/>
        </w:trPr>
        <w:tc>
          <w:tcPr>
            <w:tcW w:w="990" w:type="dxa"/>
            <w:gridSpan w:val="2"/>
            <w:vAlign w:val="center"/>
          </w:tcPr>
          <w:p w:rsidR="006466FE" w:rsidRPr="00EF2B95" w:rsidRDefault="006466FE" w:rsidP="0019779B">
            <w:r w:rsidRPr="00EF2B95">
              <w:t>Address</w:t>
            </w:r>
          </w:p>
        </w:tc>
        <w:tc>
          <w:tcPr>
            <w:tcW w:w="4410" w:type="dxa"/>
            <w:gridSpan w:val="6"/>
            <w:tcBorders>
              <w:right w:val="single" w:sz="4" w:space="0" w:color="C0C0C0"/>
            </w:tcBorders>
            <w:vAlign w:val="center"/>
          </w:tcPr>
          <w:p w:rsidR="006466FE" w:rsidRPr="00EF2B95" w:rsidRDefault="006466FE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6466FE" w:rsidRPr="00EF2B95" w:rsidRDefault="006466FE" w:rsidP="0019779B"/>
        </w:tc>
      </w:tr>
      <w:tr w:rsidR="006466FE" w:rsidRPr="00EF2B95" w:rsidTr="00700742">
        <w:trPr>
          <w:trHeight w:val="403"/>
          <w:jc w:val="center"/>
        </w:trPr>
        <w:tc>
          <w:tcPr>
            <w:tcW w:w="990" w:type="dxa"/>
            <w:gridSpan w:val="2"/>
            <w:vAlign w:val="center"/>
          </w:tcPr>
          <w:p w:rsidR="006466FE" w:rsidRPr="00EF2B95" w:rsidRDefault="006466FE" w:rsidP="0019779B">
            <w:r w:rsidRPr="00EF2B95">
              <w:t>Job Title</w:t>
            </w:r>
          </w:p>
        </w:tc>
        <w:tc>
          <w:tcPr>
            <w:tcW w:w="3150" w:type="dxa"/>
            <w:gridSpan w:val="4"/>
            <w:tcBorders>
              <w:right w:val="single" w:sz="4" w:space="0" w:color="C0C0C0"/>
            </w:tcBorders>
            <w:vAlign w:val="center"/>
          </w:tcPr>
          <w:p w:rsidR="006466FE" w:rsidRPr="00EF2B95" w:rsidRDefault="006466FE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Starting Pay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Ending Pay</w:t>
            </w:r>
          </w:p>
        </w:tc>
        <w:tc>
          <w:tcPr>
            <w:tcW w:w="1980" w:type="dxa"/>
            <w:vAlign w:val="center"/>
          </w:tcPr>
          <w:p w:rsidR="006466FE" w:rsidRPr="00EF2B95" w:rsidRDefault="006466FE" w:rsidP="0019779B">
            <w:r w:rsidRPr="00EF2B95">
              <w:t>$</w:t>
            </w:r>
          </w:p>
        </w:tc>
      </w:tr>
      <w:tr w:rsidR="006466FE" w:rsidRPr="00EF2B95">
        <w:trPr>
          <w:trHeight w:val="403"/>
          <w:jc w:val="center"/>
        </w:trPr>
        <w:tc>
          <w:tcPr>
            <w:tcW w:w="1424" w:type="dxa"/>
            <w:gridSpan w:val="3"/>
            <w:vAlign w:val="center"/>
          </w:tcPr>
          <w:p w:rsidR="006466FE" w:rsidRPr="00EF2B95" w:rsidRDefault="006466FE" w:rsidP="0019779B">
            <w:r w:rsidRPr="00EF2B95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:rsidR="006466FE" w:rsidRPr="00EF2B95" w:rsidRDefault="006466FE" w:rsidP="0019779B"/>
        </w:tc>
      </w:tr>
      <w:tr w:rsidR="006466FE" w:rsidRPr="00EF2B95">
        <w:trPr>
          <w:trHeight w:val="403"/>
          <w:jc w:val="center"/>
        </w:trPr>
        <w:tc>
          <w:tcPr>
            <w:tcW w:w="719" w:type="dxa"/>
            <w:vAlign w:val="center"/>
          </w:tcPr>
          <w:p w:rsidR="006466FE" w:rsidRPr="00EF2B95" w:rsidRDefault="006466FE" w:rsidP="0019779B">
            <w:r w:rsidRPr="00EF2B95">
              <w:t>From</w:t>
            </w:r>
          </w:p>
        </w:tc>
        <w:tc>
          <w:tcPr>
            <w:tcW w:w="705" w:type="dxa"/>
            <w:gridSpan w:val="2"/>
            <w:vAlign w:val="center"/>
          </w:tcPr>
          <w:p w:rsidR="006466FE" w:rsidRPr="00EF2B95" w:rsidRDefault="006466FE" w:rsidP="0019779B"/>
        </w:tc>
        <w:tc>
          <w:tcPr>
            <w:tcW w:w="644" w:type="dxa"/>
            <w:vAlign w:val="center"/>
          </w:tcPr>
          <w:p w:rsidR="006466FE" w:rsidRPr="00EF2B95" w:rsidRDefault="006466FE" w:rsidP="0019779B">
            <w:r w:rsidRPr="00EF2B95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6466FE" w:rsidRPr="00EF2B95" w:rsidRDefault="006466FE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6466FE" w:rsidRPr="00EF2B95" w:rsidRDefault="006466FE" w:rsidP="0019779B">
            <w:r w:rsidRPr="00EF2B95">
              <w:t>Reason for Leaving</w:t>
            </w:r>
          </w:p>
        </w:tc>
        <w:tc>
          <w:tcPr>
            <w:tcW w:w="5580" w:type="dxa"/>
            <w:gridSpan w:val="6"/>
            <w:vAlign w:val="center"/>
          </w:tcPr>
          <w:p w:rsidR="006466FE" w:rsidRPr="00EF2B95" w:rsidRDefault="006466FE" w:rsidP="0019779B"/>
        </w:tc>
      </w:tr>
      <w:tr w:rsidR="006466FE" w:rsidRPr="00EF2B95">
        <w:trPr>
          <w:trHeight w:val="403"/>
          <w:jc w:val="center"/>
        </w:trPr>
        <w:tc>
          <w:tcPr>
            <w:tcW w:w="4500" w:type="dxa"/>
            <w:gridSpan w:val="7"/>
            <w:vAlign w:val="center"/>
          </w:tcPr>
          <w:p w:rsidR="006466FE" w:rsidRPr="00EF2B95" w:rsidRDefault="006466FE" w:rsidP="0019779B">
            <w:r w:rsidRPr="00EF2B95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6466FE" w:rsidRPr="00EF2B95" w:rsidRDefault="006466FE" w:rsidP="00CA28E6">
            <w:r w:rsidRPr="00EF2B95">
              <w:t xml:space="preserve">YES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466FE" w:rsidRPr="00EF2B95" w:rsidRDefault="006466FE" w:rsidP="00CA28E6">
            <w:r w:rsidRPr="00EF2B95">
              <w:t xml:space="preserve">NO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6466FE" w:rsidRPr="00EF2B95" w:rsidRDefault="006466FE" w:rsidP="0019779B"/>
        </w:tc>
      </w:tr>
    </w:tbl>
    <w:p w:rsidR="006466FE" w:rsidRPr="00EF2B95" w:rsidRDefault="006466FE" w:rsidP="002A733C"/>
    <w:tbl>
      <w:tblPr>
        <w:tblW w:w="0" w:type="auto"/>
        <w:tblInd w:w="4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/>
      </w:tblPr>
      <w:tblGrid>
        <w:gridCol w:w="1429"/>
        <w:gridCol w:w="1429"/>
        <w:gridCol w:w="1429"/>
        <w:gridCol w:w="1437"/>
        <w:gridCol w:w="1429"/>
        <w:gridCol w:w="1429"/>
        <w:gridCol w:w="1430"/>
      </w:tblGrid>
      <w:tr w:rsidR="006466FE" w:rsidRPr="00EF2B95" w:rsidTr="002C318C">
        <w:trPr>
          <w:trHeight w:val="350"/>
        </w:trPr>
        <w:tc>
          <w:tcPr>
            <w:tcW w:w="10012" w:type="dxa"/>
            <w:gridSpan w:val="7"/>
            <w:shd w:val="clear" w:color="auto" w:fill="92D050"/>
            <w:vAlign w:val="center"/>
          </w:tcPr>
          <w:p w:rsidR="006466FE" w:rsidRPr="00EF2B95" w:rsidRDefault="006466FE" w:rsidP="00872D32">
            <w:pPr>
              <w:rPr>
                <w:b/>
                <w:sz w:val="18"/>
                <w:szCs w:val="18"/>
              </w:rPr>
            </w:pPr>
            <w:r w:rsidRPr="00EF2B95">
              <w:rPr>
                <w:b/>
                <w:sz w:val="18"/>
                <w:szCs w:val="18"/>
              </w:rPr>
              <w:t>AVAILABILITY</w:t>
            </w:r>
          </w:p>
        </w:tc>
      </w:tr>
      <w:tr w:rsidR="006466FE" w:rsidRPr="00EF2B95" w:rsidTr="002C318C">
        <w:trPr>
          <w:trHeight w:val="350"/>
        </w:trPr>
        <w:tc>
          <w:tcPr>
            <w:tcW w:w="10012" w:type="dxa"/>
            <w:gridSpan w:val="7"/>
            <w:vAlign w:val="center"/>
          </w:tcPr>
          <w:p w:rsidR="006466FE" w:rsidRPr="00EF2B95" w:rsidRDefault="006466FE" w:rsidP="00872D32">
            <w:pPr>
              <w:rPr>
                <w:b/>
                <w:sz w:val="18"/>
                <w:szCs w:val="18"/>
              </w:rPr>
            </w:pPr>
            <w:r w:rsidRPr="00EF2B95">
              <w:rPr>
                <w:b/>
                <w:sz w:val="18"/>
                <w:szCs w:val="18"/>
              </w:rPr>
              <w:t xml:space="preserve">Full Time  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  <w:r w:rsidRPr="00EF2B95">
              <w:rPr>
                <w:rStyle w:val="CheckBoxChar"/>
                <w:color w:val="auto"/>
                <w:sz w:val="16"/>
              </w:rPr>
              <w:t xml:space="preserve">      </w:t>
            </w:r>
            <w:r w:rsidRPr="00EF2B95">
              <w:rPr>
                <w:rStyle w:val="CheckBoxChar"/>
                <w:b/>
                <w:color w:val="auto"/>
                <w:sz w:val="16"/>
              </w:rPr>
              <w:t xml:space="preserve">Part Time   </w:t>
            </w:r>
            <w:r w:rsidRPr="00EF2B95">
              <w:rPr>
                <w:rStyle w:val="CheckBoxChar"/>
                <w:color w:val="auto"/>
                <w:sz w:val="16"/>
              </w:rPr>
              <w:t xml:space="preserve">   </w:t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B95">
              <w:rPr>
                <w:rStyle w:val="CheckBoxChar"/>
                <w:color w:val="auto"/>
                <w:sz w:val="16"/>
              </w:rPr>
              <w:instrText xml:space="preserve"> FORMCHECKBOX </w:instrText>
            </w:r>
            <w:r w:rsidR="00B8191D" w:rsidRPr="00EF2B95">
              <w:rPr>
                <w:rStyle w:val="CheckBoxChar"/>
                <w:color w:val="auto"/>
                <w:sz w:val="16"/>
              </w:rPr>
            </w:r>
            <w:r w:rsidR="00B8191D" w:rsidRPr="00EF2B95">
              <w:rPr>
                <w:rStyle w:val="CheckBoxChar"/>
                <w:color w:val="auto"/>
                <w:sz w:val="16"/>
              </w:rPr>
              <w:fldChar w:fldCharType="end"/>
            </w:r>
          </w:p>
        </w:tc>
      </w:tr>
      <w:tr w:rsidR="006466FE" w:rsidRPr="00EF2B95" w:rsidTr="006A2B6A">
        <w:trPr>
          <w:trHeight w:val="350"/>
        </w:trPr>
        <w:tc>
          <w:tcPr>
            <w:tcW w:w="1429" w:type="dxa"/>
            <w:vAlign w:val="center"/>
          </w:tcPr>
          <w:p w:rsidR="006466FE" w:rsidRPr="00EF2B95" w:rsidRDefault="006466FE" w:rsidP="006A2B6A">
            <w:pPr>
              <w:jc w:val="center"/>
              <w:rPr>
                <w:sz w:val="20"/>
                <w:szCs w:val="20"/>
              </w:rPr>
            </w:pPr>
            <w:r w:rsidRPr="00EF2B95">
              <w:rPr>
                <w:sz w:val="20"/>
                <w:szCs w:val="20"/>
              </w:rPr>
              <w:t>Sunday</w:t>
            </w:r>
          </w:p>
        </w:tc>
        <w:tc>
          <w:tcPr>
            <w:tcW w:w="1429" w:type="dxa"/>
            <w:vAlign w:val="center"/>
          </w:tcPr>
          <w:p w:rsidR="006466FE" w:rsidRPr="00EF2B95" w:rsidRDefault="006466FE" w:rsidP="006A2B6A">
            <w:pPr>
              <w:jc w:val="center"/>
              <w:rPr>
                <w:sz w:val="20"/>
                <w:szCs w:val="20"/>
              </w:rPr>
            </w:pPr>
            <w:r w:rsidRPr="00EF2B95">
              <w:rPr>
                <w:sz w:val="20"/>
                <w:szCs w:val="20"/>
              </w:rPr>
              <w:t>Monday</w:t>
            </w:r>
          </w:p>
        </w:tc>
        <w:tc>
          <w:tcPr>
            <w:tcW w:w="1429" w:type="dxa"/>
            <w:vAlign w:val="center"/>
          </w:tcPr>
          <w:p w:rsidR="006466FE" w:rsidRPr="00EF2B95" w:rsidRDefault="006466FE" w:rsidP="006A2B6A">
            <w:pPr>
              <w:jc w:val="center"/>
              <w:rPr>
                <w:sz w:val="20"/>
                <w:szCs w:val="20"/>
              </w:rPr>
            </w:pPr>
            <w:r w:rsidRPr="00EF2B95">
              <w:rPr>
                <w:sz w:val="20"/>
                <w:szCs w:val="20"/>
              </w:rPr>
              <w:t>Tuesday</w:t>
            </w:r>
          </w:p>
        </w:tc>
        <w:tc>
          <w:tcPr>
            <w:tcW w:w="1437" w:type="dxa"/>
            <w:vAlign w:val="center"/>
          </w:tcPr>
          <w:p w:rsidR="006466FE" w:rsidRPr="00EF2B95" w:rsidRDefault="006466FE" w:rsidP="006A2B6A">
            <w:pPr>
              <w:jc w:val="center"/>
              <w:rPr>
                <w:sz w:val="20"/>
                <w:szCs w:val="20"/>
              </w:rPr>
            </w:pPr>
            <w:r w:rsidRPr="00EF2B95">
              <w:rPr>
                <w:sz w:val="20"/>
                <w:szCs w:val="20"/>
              </w:rPr>
              <w:t>Wednesday</w:t>
            </w:r>
          </w:p>
        </w:tc>
        <w:tc>
          <w:tcPr>
            <w:tcW w:w="1429" w:type="dxa"/>
            <w:vAlign w:val="center"/>
          </w:tcPr>
          <w:p w:rsidR="006466FE" w:rsidRPr="00EF2B95" w:rsidRDefault="006466FE" w:rsidP="006A2B6A">
            <w:pPr>
              <w:jc w:val="center"/>
              <w:rPr>
                <w:sz w:val="20"/>
                <w:szCs w:val="20"/>
              </w:rPr>
            </w:pPr>
            <w:r w:rsidRPr="00EF2B95">
              <w:rPr>
                <w:sz w:val="20"/>
                <w:szCs w:val="20"/>
              </w:rPr>
              <w:t>Thursday</w:t>
            </w:r>
          </w:p>
        </w:tc>
        <w:tc>
          <w:tcPr>
            <w:tcW w:w="1429" w:type="dxa"/>
            <w:vAlign w:val="center"/>
          </w:tcPr>
          <w:p w:rsidR="006466FE" w:rsidRPr="00EF2B95" w:rsidRDefault="006466FE" w:rsidP="006A2B6A">
            <w:pPr>
              <w:jc w:val="center"/>
              <w:rPr>
                <w:sz w:val="20"/>
                <w:szCs w:val="20"/>
              </w:rPr>
            </w:pPr>
            <w:r w:rsidRPr="00EF2B95">
              <w:rPr>
                <w:sz w:val="20"/>
                <w:szCs w:val="20"/>
              </w:rPr>
              <w:t>Friday</w:t>
            </w:r>
          </w:p>
        </w:tc>
        <w:tc>
          <w:tcPr>
            <w:tcW w:w="1430" w:type="dxa"/>
            <w:vAlign w:val="center"/>
          </w:tcPr>
          <w:p w:rsidR="006466FE" w:rsidRPr="00EF2B95" w:rsidRDefault="006466FE" w:rsidP="006A2B6A">
            <w:pPr>
              <w:jc w:val="center"/>
              <w:rPr>
                <w:sz w:val="20"/>
                <w:szCs w:val="20"/>
              </w:rPr>
            </w:pPr>
            <w:r w:rsidRPr="00EF2B95">
              <w:rPr>
                <w:sz w:val="20"/>
                <w:szCs w:val="20"/>
              </w:rPr>
              <w:t>Saturday</w:t>
            </w:r>
          </w:p>
        </w:tc>
      </w:tr>
      <w:tr w:rsidR="006466FE" w:rsidRPr="00EF2B95" w:rsidTr="002B5807">
        <w:trPr>
          <w:trHeight w:val="1340"/>
        </w:trPr>
        <w:tc>
          <w:tcPr>
            <w:tcW w:w="1429" w:type="dxa"/>
          </w:tcPr>
          <w:p w:rsidR="006466FE" w:rsidRPr="00EF2B95" w:rsidRDefault="006466FE" w:rsidP="00872D32">
            <w:pPr>
              <w:shd w:val="clear" w:color="auto" w:fill="FFFFFF"/>
            </w:pPr>
          </w:p>
        </w:tc>
        <w:tc>
          <w:tcPr>
            <w:tcW w:w="1429" w:type="dxa"/>
          </w:tcPr>
          <w:p w:rsidR="006466FE" w:rsidRPr="00EF2B95" w:rsidRDefault="006466FE" w:rsidP="00872D32">
            <w:pPr>
              <w:shd w:val="clear" w:color="auto" w:fill="FFFFFF"/>
            </w:pPr>
          </w:p>
        </w:tc>
        <w:tc>
          <w:tcPr>
            <w:tcW w:w="1429" w:type="dxa"/>
          </w:tcPr>
          <w:p w:rsidR="006466FE" w:rsidRPr="00EF2B95" w:rsidRDefault="006466FE" w:rsidP="00872D32">
            <w:pPr>
              <w:shd w:val="clear" w:color="auto" w:fill="FFFFFF"/>
            </w:pPr>
          </w:p>
        </w:tc>
        <w:tc>
          <w:tcPr>
            <w:tcW w:w="1437" w:type="dxa"/>
          </w:tcPr>
          <w:p w:rsidR="006466FE" w:rsidRPr="00EF2B95" w:rsidRDefault="006466FE" w:rsidP="00872D32">
            <w:pPr>
              <w:shd w:val="clear" w:color="auto" w:fill="FFFFFF"/>
            </w:pPr>
          </w:p>
        </w:tc>
        <w:tc>
          <w:tcPr>
            <w:tcW w:w="1429" w:type="dxa"/>
          </w:tcPr>
          <w:p w:rsidR="006466FE" w:rsidRPr="00EF2B95" w:rsidRDefault="006466FE" w:rsidP="00872D32">
            <w:pPr>
              <w:shd w:val="clear" w:color="auto" w:fill="FFFFFF"/>
            </w:pPr>
          </w:p>
        </w:tc>
        <w:tc>
          <w:tcPr>
            <w:tcW w:w="1429" w:type="dxa"/>
          </w:tcPr>
          <w:p w:rsidR="006466FE" w:rsidRPr="00EF2B95" w:rsidRDefault="006466FE" w:rsidP="00872D32">
            <w:pPr>
              <w:shd w:val="clear" w:color="auto" w:fill="FFFFFF"/>
            </w:pPr>
          </w:p>
        </w:tc>
        <w:tc>
          <w:tcPr>
            <w:tcW w:w="1430" w:type="dxa"/>
          </w:tcPr>
          <w:p w:rsidR="006466FE" w:rsidRPr="00EF2B95" w:rsidRDefault="006466FE" w:rsidP="00872D32">
            <w:pPr>
              <w:shd w:val="clear" w:color="auto" w:fill="FFFFFF"/>
            </w:pPr>
          </w:p>
        </w:tc>
      </w:tr>
    </w:tbl>
    <w:p w:rsidR="006466FE" w:rsidRPr="00EF2B95" w:rsidRDefault="006466FE" w:rsidP="002A733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86"/>
        <w:gridCol w:w="5896"/>
        <w:gridCol w:w="677"/>
        <w:gridCol w:w="2421"/>
      </w:tblGrid>
      <w:tr w:rsidR="006466FE" w:rsidRPr="00EF2B95" w:rsidTr="006A2B6A">
        <w:trPr>
          <w:trHeight w:val="288"/>
          <w:jc w:val="center"/>
        </w:trPr>
        <w:tc>
          <w:tcPr>
            <w:tcW w:w="10080" w:type="dxa"/>
            <w:gridSpan w:val="4"/>
            <w:shd w:val="clear" w:color="auto" w:fill="92D050"/>
            <w:vAlign w:val="center"/>
          </w:tcPr>
          <w:p w:rsidR="006466FE" w:rsidRPr="00EF2B95" w:rsidRDefault="006466FE" w:rsidP="00265E3A">
            <w:pPr>
              <w:pStyle w:val="Heading2"/>
              <w:rPr>
                <w:color w:val="auto"/>
              </w:rPr>
            </w:pPr>
            <w:r w:rsidRPr="00EF2B95">
              <w:rPr>
                <w:color w:val="auto"/>
              </w:rPr>
              <w:t>Disclaimer and Signature</w:t>
            </w:r>
          </w:p>
        </w:tc>
      </w:tr>
      <w:tr w:rsidR="006466FE" w:rsidRPr="00EF2B95" w:rsidTr="00265E3A">
        <w:trPr>
          <w:trHeight w:val="1008"/>
          <w:jc w:val="center"/>
        </w:trPr>
        <w:tc>
          <w:tcPr>
            <w:tcW w:w="10080" w:type="dxa"/>
            <w:gridSpan w:val="4"/>
            <w:tcBorders>
              <w:top w:val="nil"/>
            </w:tcBorders>
            <w:vAlign w:val="center"/>
          </w:tcPr>
          <w:p w:rsidR="006466FE" w:rsidRPr="00EF2B95" w:rsidRDefault="006466FE" w:rsidP="00265E3A">
            <w:pPr>
              <w:pStyle w:val="Disclaimer"/>
            </w:pPr>
            <w:r w:rsidRPr="00EF2B95">
              <w:t xml:space="preserve">I certify that my answers are true and complete to the best of my knowledge. </w:t>
            </w:r>
          </w:p>
          <w:p w:rsidR="006466FE" w:rsidRPr="00EF2B95" w:rsidRDefault="006466FE" w:rsidP="00265E3A">
            <w:pPr>
              <w:pStyle w:val="Disclaimer"/>
            </w:pPr>
            <w:r w:rsidRPr="00EF2B95">
              <w:t xml:space="preserve">If this application leads to employment, I understand that false or misleading information in my application or interview </w:t>
            </w:r>
            <w:r w:rsidRPr="00EF2B95">
              <w:br/>
              <w:t>may result in my release.</w:t>
            </w:r>
          </w:p>
        </w:tc>
      </w:tr>
      <w:tr w:rsidR="006466FE" w:rsidRPr="00EF2B95" w:rsidTr="00265E3A">
        <w:trPr>
          <w:trHeight w:val="403"/>
          <w:jc w:val="center"/>
        </w:trPr>
        <w:tc>
          <w:tcPr>
            <w:tcW w:w="1086" w:type="dxa"/>
            <w:tcBorders>
              <w:right w:val="nil"/>
            </w:tcBorders>
            <w:vAlign w:val="center"/>
          </w:tcPr>
          <w:p w:rsidR="006466FE" w:rsidRPr="00EF2B95" w:rsidRDefault="006466FE" w:rsidP="00265E3A">
            <w:r w:rsidRPr="00EF2B95">
              <w:t>Signature</w:t>
            </w:r>
          </w:p>
        </w:tc>
        <w:tc>
          <w:tcPr>
            <w:tcW w:w="5896" w:type="dxa"/>
            <w:tcBorders>
              <w:left w:val="nil"/>
              <w:right w:val="nil"/>
            </w:tcBorders>
            <w:vAlign w:val="center"/>
          </w:tcPr>
          <w:p w:rsidR="006466FE" w:rsidRPr="00EF2B95" w:rsidRDefault="006466FE" w:rsidP="00265E3A"/>
        </w:tc>
        <w:tc>
          <w:tcPr>
            <w:tcW w:w="677" w:type="dxa"/>
            <w:tcBorders>
              <w:left w:val="nil"/>
              <w:right w:val="nil"/>
            </w:tcBorders>
            <w:vAlign w:val="center"/>
          </w:tcPr>
          <w:p w:rsidR="006466FE" w:rsidRPr="00EF2B95" w:rsidRDefault="006466FE" w:rsidP="00265E3A">
            <w:r w:rsidRPr="00EF2B95">
              <w:t>Date</w:t>
            </w:r>
          </w:p>
        </w:tc>
        <w:tc>
          <w:tcPr>
            <w:tcW w:w="2421" w:type="dxa"/>
            <w:tcBorders>
              <w:left w:val="nil"/>
            </w:tcBorders>
            <w:vAlign w:val="center"/>
          </w:tcPr>
          <w:p w:rsidR="006466FE" w:rsidRPr="00EF2B95" w:rsidRDefault="006466FE" w:rsidP="00265E3A"/>
        </w:tc>
      </w:tr>
    </w:tbl>
    <w:p w:rsidR="006466FE" w:rsidRPr="00EF2B95" w:rsidRDefault="006466FE" w:rsidP="002A733C"/>
    <w:sectPr w:rsidR="006466FE" w:rsidRPr="00EF2B95" w:rsidSect="0022162A"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attachedTemplate r:id="rId1"/>
  <w:stylePaneFormatFilter w:val="3F01"/>
  <w:defaultTabStop w:val="720"/>
  <w:noPunctuationKerning/>
  <w:characterSpacingControl w:val="doNotCompress"/>
  <w:compat/>
  <w:rsids>
    <w:rsidRoot w:val="0070074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A5279"/>
    <w:rsid w:val="001E711F"/>
    <w:rsid w:val="00214591"/>
    <w:rsid w:val="0022162A"/>
    <w:rsid w:val="00250014"/>
    <w:rsid w:val="00254D4B"/>
    <w:rsid w:val="00265E3A"/>
    <w:rsid w:val="00275BB5"/>
    <w:rsid w:val="00286F6A"/>
    <w:rsid w:val="00291C8C"/>
    <w:rsid w:val="002A1ECE"/>
    <w:rsid w:val="002A2510"/>
    <w:rsid w:val="002A733C"/>
    <w:rsid w:val="002B4D1D"/>
    <w:rsid w:val="002B5807"/>
    <w:rsid w:val="002C10B1"/>
    <w:rsid w:val="002C318C"/>
    <w:rsid w:val="002D222A"/>
    <w:rsid w:val="002D486E"/>
    <w:rsid w:val="003076FD"/>
    <w:rsid w:val="00317005"/>
    <w:rsid w:val="0033147B"/>
    <w:rsid w:val="00335259"/>
    <w:rsid w:val="003929F1"/>
    <w:rsid w:val="00396F12"/>
    <w:rsid w:val="003A1B63"/>
    <w:rsid w:val="003A41A1"/>
    <w:rsid w:val="003B2326"/>
    <w:rsid w:val="003F1D46"/>
    <w:rsid w:val="003F314B"/>
    <w:rsid w:val="00437ED0"/>
    <w:rsid w:val="00440CD8"/>
    <w:rsid w:val="00443837"/>
    <w:rsid w:val="00450F66"/>
    <w:rsid w:val="00461739"/>
    <w:rsid w:val="00467865"/>
    <w:rsid w:val="0048685F"/>
    <w:rsid w:val="004A1437"/>
    <w:rsid w:val="004A37A4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718B8"/>
    <w:rsid w:val="005B4AE2"/>
    <w:rsid w:val="005C3D49"/>
    <w:rsid w:val="005E63CC"/>
    <w:rsid w:val="005F6E87"/>
    <w:rsid w:val="00613129"/>
    <w:rsid w:val="00617C65"/>
    <w:rsid w:val="006466FE"/>
    <w:rsid w:val="0065555E"/>
    <w:rsid w:val="00682C69"/>
    <w:rsid w:val="006A2B6A"/>
    <w:rsid w:val="006D2635"/>
    <w:rsid w:val="006D779C"/>
    <w:rsid w:val="006E4F63"/>
    <w:rsid w:val="006E729E"/>
    <w:rsid w:val="00700742"/>
    <w:rsid w:val="007229D0"/>
    <w:rsid w:val="007602AC"/>
    <w:rsid w:val="00771FED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72D32"/>
    <w:rsid w:val="0088782D"/>
    <w:rsid w:val="008A0543"/>
    <w:rsid w:val="008A1EFD"/>
    <w:rsid w:val="008B08EF"/>
    <w:rsid w:val="008B24BB"/>
    <w:rsid w:val="008B57DD"/>
    <w:rsid w:val="008B7081"/>
    <w:rsid w:val="008D40FF"/>
    <w:rsid w:val="00902964"/>
    <w:rsid w:val="009126F8"/>
    <w:rsid w:val="0094790F"/>
    <w:rsid w:val="009479C0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F134A"/>
    <w:rsid w:val="00A211B2"/>
    <w:rsid w:val="00A2727E"/>
    <w:rsid w:val="00A35524"/>
    <w:rsid w:val="00A74F99"/>
    <w:rsid w:val="00A77C88"/>
    <w:rsid w:val="00A82BA3"/>
    <w:rsid w:val="00A94ACC"/>
    <w:rsid w:val="00AA25BF"/>
    <w:rsid w:val="00AE6FA4"/>
    <w:rsid w:val="00B03907"/>
    <w:rsid w:val="00B10970"/>
    <w:rsid w:val="00B11811"/>
    <w:rsid w:val="00B20967"/>
    <w:rsid w:val="00B311E1"/>
    <w:rsid w:val="00B40565"/>
    <w:rsid w:val="00B4735C"/>
    <w:rsid w:val="00B6481F"/>
    <w:rsid w:val="00B8191D"/>
    <w:rsid w:val="00B90EC2"/>
    <w:rsid w:val="00BA268F"/>
    <w:rsid w:val="00C02898"/>
    <w:rsid w:val="00C079CA"/>
    <w:rsid w:val="00C264F9"/>
    <w:rsid w:val="00C32348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6855"/>
    <w:rsid w:val="00CD247C"/>
    <w:rsid w:val="00D03A13"/>
    <w:rsid w:val="00D14E73"/>
    <w:rsid w:val="00D6155E"/>
    <w:rsid w:val="00D761CD"/>
    <w:rsid w:val="00D765DD"/>
    <w:rsid w:val="00D90A75"/>
    <w:rsid w:val="00DA23BB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55B29"/>
    <w:rsid w:val="00E87396"/>
    <w:rsid w:val="00E9672B"/>
    <w:rsid w:val="00EB478A"/>
    <w:rsid w:val="00EC21ED"/>
    <w:rsid w:val="00EC42A3"/>
    <w:rsid w:val="00EF2B95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31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31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314B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14B"/>
    <w:rPr>
      <w:rFonts w:cs="Times New Roman"/>
      <w:sz w:val="2"/>
    </w:rPr>
  </w:style>
  <w:style w:type="paragraph" w:customStyle="1" w:styleId="Italics">
    <w:name w:val="Italics"/>
    <w:basedOn w:val="Normal"/>
    <w:uiPriority w:val="99"/>
    <w:rsid w:val="008D40FF"/>
    <w:rPr>
      <w:i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rsid w:val="00CA28E6"/>
    <w:rPr>
      <w:color w:val="999999"/>
    </w:rPr>
  </w:style>
  <w:style w:type="table" w:styleId="TableGrid">
    <w:name w:val="Table Grid"/>
    <w:basedOn w:val="TableNormal"/>
    <w:uiPriority w:val="99"/>
    <w:rsid w:val="00872D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eckBoxChar">
    <w:name w:val="Check Box Char"/>
    <w:basedOn w:val="DefaultParagraphFont"/>
    <w:link w:val="CheckBox"/>
    <w:uiPriority w:val="99"/>
    <w:locked/>
    <w:rsid w:val="00CA28E6"/>
    <w:rPr>
      <w:rFonts w:ascii="Tahoma" w:hAnsi="Tahoma" w:cs="Times New Roman"/>
      <w:color w:val="999999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350</Words>
  <Characters>1997</Characters>
  <Application>Microsoft Office Word</Application>
  <DocSecurity>4</DocSecurity>
  <Lines>16</Lines>
  <Paragraphs>4</Paragraphs>
  <ScaleCrop>false</ScaleCrop>
  <Company>Microsoft Corporation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NUVIBE JUICE &amp; JAVA</dc:title>
  <dc:subject/>
  <dc:creator>Nathan Sickler</dc:creator>
  <cp:keywords/>
  <dc:description/>
  <cp:lastModifiedBy>TD_2</cp:lastModifiedBy>
  <cp:revision>2</cp:revision>
  <cp:lastPrinted>2009-04-17T20:11:00Z</cp:lastPrinted>
  <dcterms:created xsi:type="dcterms:W3CDTF">2010-03-24T21:01:00Z</dcterms:created>
  <dcterms:modified xsi:type="dcterms:W3CDTF">2010-03-24T21:01:00Z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